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6676" w14:textId="77777777" w:rsidR="00893D02" w:rsidRPr="00893D02" w:rsidRDefault="00893D02" w:rsidP="006805BD">
      <w:pPr>
        <w:tabs>
          <w:tab w:val="left" w:pos="1169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3D02">
        <w:rPr>
          <w:rFonts w:ascii="Calibri" w:hAnsi="Calibri" w:cs="Calibri"/>
          <w:b/>
          <w:bCs/>
          <w:sz w:val="22"/>
          <w:szCs w:val="22"/>
        </w:rPr>
        <w:t>DELEGA PER L’INTERVENTO IN ASSEMBLEA</w:t>
      </w:r>
    </w:p>
    <w:p w14:paraId="793D93C8" w14:textId="77777777" w:rsidR="00893D02" w:rsidRPr="00893D02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4A5B5478" w14:textId="367AD6BD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Io sottoscritto/a ___________________________________________________________________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2CC46054" w14:textId="7E025AB6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893D02">
        <w:rPr>
          <w:rFonts w:ascii="Calibri" w:hAnsi="Calibri" w:cs="Calibri"/>
          <w:sz w:val="22"/>
          <w:szCs w:val="22"/>
        </w:rPr>
        <w:t>a</w:t>
      </w:r>
      <w:proofErr w:type="spellEnd"/>
      <w:r w:rsidRPr="00893D02">
        <w:rPr>
          <w:rFonts w:ascii="Calibri" w:hAnsi="Calibri" w:cs="Calibri"/>
          <w:sz w:val="22"/>
          <w:szCs w:val="22"/>
        </w:rPr>
        <w:t xml:space="preserve"> _____________________ il ___________ codice fiscale n. _________________________</w:t>
      </w:r>
      <w:r w:rsidR="006805BD">
        <w:rPr>
          <w:rFonts w:ascii="Calibri" w:hAnsi="Calibri" w:cs="Calibri"/>
          <w:sz w:val="22"/>
          <w:szCs w:val="22"/>
        </w:rPr>
        <w:t>_______</w:t>
      </w:r>
    </w:p>
    <w:p w14:paraId="04B03D1A" w14:textId="5DCA7469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residente / con sede a ______________________________________________________________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7824C5F7" w14:textId="1EC918F7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legale rappresentante della __________________________________________________________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35CB856C" w14:textId="0469E621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avente diritto al voto su numero  ________________________________  azioni _____________      CROWDFUNDME S.p.A. depositate presso l’intermediario  ______________________________ ________________________________________________________________________________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4974E6E3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5BCA6144" w14:textId="5EB7BA5A" w:rsidR="00893D02" w:rsidRPr="00893D02" w:rsidRDefault="00893D02" w:rsidP="006805BD">
      <w:pPr>
        <w:tabs>
          <w:tab w:val="left" w:pos="1169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3D02">
        <w:rPr>
          <w:rFonts w:ascii="Calibri" w:hAnsi="Calibri" w:cs="Calibri"/>
          <w:b/>
          <w:bCs/>
          <w:sz w:val="22"/>
          <w:szCs w:val="22"/>
        </w:rPr>
        <w:t>DELEGO</w:t>
      </w:r>
    </w:p>
    <w:p w14:paraId="03762BDA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7E025028" w14:textId="0A297DAC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Il/La Signor/a ____________________________________________________________________</w:t>
      </w:r>
      <w:r w:rsidR="006805BD">
        <w:rPr>
          <w:rFonts w:ascii="Calibri" w:hAnsi="Calibri" w:cs="Calibri"/>
          <w:sz w:val="22"/>
          <w:szCs w:val="22"/>
        </w:rPr>
        <w:t>_______</w:t>
      </w:r>
    </w:p>
    <w:p w14:paraId="39CA024C" w14:textId="3324AC9C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893D02">
        <w:rPr>
          <w:rFonts w:ascii="Calibri" w:hAnsi="Calibri" w:cs="Calibri"/>
          <w:sz w:val="22"/>
          <w:szCs w:val="22"/>
        </w:rPr>
        <w:t>a</w:t>
      </w:r>
      <w:proofErr w:type="spellEnd"/>
      <w:r w:rsidRPr="00893D02">
        <w:rPr>
          <w:rFonts w:ascii="Calibri" w:hAnsi="Calibri" w:cs="Calibri"/>
          <w:sz w:val="22"/>
          <w:szCs w:val="22"/>
        </w:rPr>
        <w:t xml:space="preserve"> _____________________ il ___________ codice fiscale n. 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15C6E984" w14:textId="3B62C38B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residente a _______________________________________________________________________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0AF92082" w14:textId="7FA957BB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con facoltà di essere sostituito/a dal/dalla Signor/a _______________________________________</w:t>
      </w:r>
      <w:r w:rsidR="006805BD">
        <w:rPr>
          <w:rFonts w:ascii="Calibri" w:hAnsi="Calibri" w:cs="Calibri"/>
          <w:sz w:val="22"/>
          <w:szCs w:val="22"/>
        </w:rPr>
        <w:t>______</w:t>
      </w:r>
    </w:p>
    <w:p w14:paraId="1260CD82" w14:textId="367FC50B" w:rsidR="00893D02" w:rsidRPr="00893D02" w:rsidRDefault="00893D02" w:rsidP="006805BD">
      <w:pPr>
        <w:tabs>
          <w:tab w:val="left" w:pos="11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893D02">
        <w:rPr>
          <w:rFonts w:ascii="Calibri" w:hAnsi="Calibri" w:cs="Calibri"/>
          <w:sz w:val="22"/>
          <w:szCs w:val="22"/>
        </w:rPr>
        <w:t>a</w:t>
      </w:r>
      <w:proofErr w:type="spellEnd"/>
      <w:r w:rsidRPr="00893D02">
        <w:rPr>
          <w:rFonts w:ascii="Calibri" w:hAnsi="Calibri" w:cs="Calibri"/>
          <w:sz w:val="22"/>
          <w:szCs w:val="22"/>
        </w:rPr>
        <w:t xml:space="preserve"> _____________________ il ___________ codice fiscale n. _________________________</w:t>
      </w:r>
      <w:r w:rsidR="006805BD">
        <w:rPr>
          <w:rFonts w:ascii="Calibri" w:hAnsi="Calibri" w:cs="Calibri"/>
          <w:sz w:val="22"/>
          <w:szCs w:val="22"/>
        </w:rPr>
        <w:t>_______</w:t>
      </w:r>
    </w:p>
    <w:p w14:paraId="3E22C36E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26B8A322" w14:textId="5EB6F8DB" w:rsidR="00893D02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a rappresentarmi nell’Assemblea Straordinaria degli azionisti di CROWDFUNDME S.p.A. convocata per i giorni: 27/09/2022 in prima convocazione alle ore 07,00 e, occorrendo, 28/09/2022 in seconda convocazione alle ore 09,00 presso la sede legale della CROWDFUNDME S.P.A. in Via Legnano, 28 – Milano, con il seguente</w:t>
      </w:r>
    </w:p>
    <w:p w14:paraId="2C75DCCD" w14:textId="77777777" w:rsidR="006805BD" w:rsidRPr="00893D02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14571DF4" w14:textId="77777777" w:rsidR="00893D02" w:rsidRPr="006805BD" w:rsidRDefault="00893D02" w:rsidP="006805BD">
      <w:pPr>
        <w:tabs>
          <w:tab w:val="left" w:pos="1169"/>
        </w:tabs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805BD">
        <w:rPr>
          <w:rFonts w:ascii="Calibri" w:hAnsi="Calibri" w:cs="Calibri"/>
          <w:b/>
          <w:sz w:val="22"/>
          <w:szCs w:val="22"/>
        </w:rPr>
        <w:t>ORDINE DEL GIORNO</w:t>
      </w:r>
    </w:p>
    <w:p w14:paraId="6D24E1DE" w14:textId="77777777" w:rsidR="00893D02" w:rsidRPr="006805BD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AFA05BF" w14:textId="77777777" w:rsidR="00893D02" w:rsidRPr="006805BD" w:rsidRDefault="00893D02" w:rsidP="00893D02">
      <w:pPr>
        <w:numPr>
          <w:ilvl w:val="0"/>
          <w:numId w:val="44"/>
        </w:numPr>
        <w:tabs>
          <w:tab w:val="left" w:pos="1169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6805BD">
        <w:rPr>
          <w:rFonts w:ascii="Calibri" w:hAnsi="Calibri" w:cs="Calibri"/>
          <w:b/>
          <w:iCs/>
          <w:sz w:val="22"/>
          <w:szCs w:val="22"/>
        </w:rPr>
        <w:t xml:space="preserve">Proposta di aumentare il capitale sociale con esclusione del diritto di opzione, ai sensi dell’art. 2441, comma 4, primo periodo, del codice civile, per un importo complessivo pari a Euro 3.473.291,20, comprensivo di sovrapprezzo, mediante emissione di massime n. 284.696 nuove azioni ordinarie senza indicazione del valore nominale a servizio dell’acquisizione di </w:t>
      </w:r>
      <w:proofErr w:type="spellStart"/>
      <w:r w:rsidRPr="006805BD">
        <w:rPr>
          <w:rFonts w:ascii="Calibri" w:hAnsi="Calibri" w:cs="Calibri"/>
          <w:b/>
          <w:iCs/>
          <w:sz w:val="22"/>
          <w:szCs w:val="22"/>
        </w:rPr>
        <w:t>Trusters</w:t>
      </w:r>
      <w:proofErr w:type="spellEnd"/>
      <w:r w:rsidRPr="006805BD"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gramStart"/>
      <w:r w:rsidRPr="006805BD">
        <w:rPr>
          <w:rFonts w:ascii="Calibri" w:hAnsi="Calibri" w:cs="Calibri"/>
          <w:b/>
          <w:iCs/>
          <w:sz w:val="22"/>
          <w:szCs w:val="22"/>
        </w:rPr>
        <w:t>S.r.l..</w:t>
      </w:r>
      <w:proofErr w:type="gramEnd"/>
      <w:r w:rsidRPr="006805BD">
        <w:rPr>
          <w:rFonts w:ascii="Calibri" w:hAnsi="Calibri" w:cs="Calibri"/>
          <w:b/>
          <w:iCs/>
          <w:sz w:val="22"/>
          <w:szCs w:val="22"/>
        </w:rPr>
        <w:t xml:space="preserve"> Deliberazioni inerenti e conseguenti;</w:t>
      </w:r>
    </w:p>
    <w:p w14:paraId="24BB5338" w14:textId="77777777" w:rsidR="00893D02" w:rsidRPr="006805BD" w:rsidRDefault="00893D02" w:rsidP="00893D02">
      <w:pPr>
        <w:numPr>
          <w:ilvl w:val="0"/>
          <w:numId w:val="44"/>
        </w:numPr>
        <w:tabs>
          <w:tab w:val="left" w:pos="1169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6805BD">
        <w:rPr>
          <w:rFonts w:ascii="Calibri" w:hAnsi="Calibri" w:cs="Calibri"/>
          <w:b/>
          <w:iCs/>
          <w:sz w:val="22"/>
          <w:szCs w:val="22"/>
        </w:rPr>
        <w:t>Modifica art. 5 dello statuto sociale. Deliberazioni inerenti e conseguenti</w:t>
      </w:r>
      <w:r w:rsidRPr="006805BD">
        <w:rPr>
          <w:rFonts w:ascii="Calibri" w:hAnsi="Calibri" w:cs="Calibri"/>
          <w:b/>
          <w:sz w:val="22"/>
          <w:szCs w:val="22"/>
        </w:rPr>
        <w:t>.</w:t>
      </w:r>
    </w:p>
    <w:p w14:paraId="41745539" w14:textId="77777777" w:rsidR="00893D02" w:rsidRPr="00893D02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1B69DB09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33C11423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51669710" w14:textId="71AA77C1" w:rsidR="00893D02" w:rsidRPr="00893D02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Data, _____________</w:t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  <w:t>Firma __________________________</w:t>
      </w:r>
    </w:p>
    <w:p w14:paraId="3C918A3A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67BE3254" w14:textId="56B017E5" w:rsidR="00893D02" w:rsidRPr="00893D02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 xml:space="preserve">Autorizzo il trattamento dei miei dati personali ai sensi dell’art. 13 del Regolamento UE n. 679 del 27 aprile 2016, “GDPR”, e D. </w:t>
      </w:r>
      <w:proofErr w:type="spellStart"/>
      <w:r w:rsidRPr="00893D02">
        <w:rPr>
          <w:rFonts w:ascii="Calibri" w:hAnsi="Calibri" w:cs="Calibri"/>
          <w:sz w:val="22"/>
          <w:szCs w:val="22"/>
        </w:rPr>
        <w:t>Lgs</w:t>
      </w:r>
      <w:proofErr w:type="spellEnd"/>
      <w:r w:rsidRPr="00893D02">
        <w:rPr>
          <w:rFonts w:ascii="Calibri" w:hAnsi="Calibri" w:cs="Calibri"/>
          <w:sz w:val="22"/>
          <w:szCs w:val="22"/>
        </w:rPr>
        <w:t xml:space="preserve">. n. 196 del 30 giugno 2003, come modificato dal D. </w:t>
      </w:r>
      <w:proofErr w:type="spellStart"/>
      <w:r w:rsidRPr="00893D02">
        <w:rPr>
          <w:rFonts w:ascii="Calibri" w:hAnsi="Calibri" w:cs="Calibri"/>
          <w:sz w:val="22"/>
          <w:szCs w:val="22"/>
        </w:rPr>
        <w:t>Lgs</w:t>
      </w:r>
      <w:proofErr w:type="spellEnd"/>
      <w:r w:rsidRPr="00893D02">
        <w:rPr>
          <w:rFonts w:ascii="Calibri" w:hAnsi="Calibri" w:cs="Calibri"/>
          <w:sz w:val="22"/>
          <w:szCs w:val="22"/>
        </w:rPr>
        <w:t>. n. 101 del 10 agosto 2018 – “Normativa Privacy” e la comunicazione dei medesimi a CROWDFUNDME S.p.A. per le finalità connesse allo svolgimento dell’Assemblea.</w:t>
      </w:r>
    </w:p>
    <w:p w14:paraId="069DA17A" w14:textId="77777777" w:rsidR="00893D02" w:rsidRPr="00893D02" w:rsidRDefault="00893D02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183F0FE5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41A1A7AD" w14:textId="77777777" w:rsidR="006805BD" w:rsidRDefault="006805BD" w:rsidP="00893D0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1E6634F7" w14:textId="40A465E3" w:rsidR="00EF67CB" w:rsidRPr="008D3AA8" w:rsidRDefault="00893D02" w:rsidP="003B6FE2">
      <w:pPr>
        <w:tabs>
          <w:tab w:val="left" w:pos="1169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93D02">
        <w:rPr>
          <w:rFonts w:ascii="Calibri" w:hAnsi="Calibri" w:cs="Calibri"/>
          <w:sz w:val="22"/>
          <w:szCs w:val="22"/>
        </w:rPr>
        <w:t>Data, _____________</w:t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</w:r>
      <w:r w:rsidRPr="00893D02">
        <w:rPr>
          <w:rFonts w:ascii="Calibri" w:hAnsi="Calibri" w:cs="Calibri"/>
          <w:sz w:val="22"/>
          <w:szCs w:val="22"/>
        </w:rPr>
        <w:tab/>
        <w:t>Firma __________________________</w:t>
      </w:r>
      <w:bookmarkStart w:id="0" w:name="_GoBack"/>
      <w:bookmarkEnd w:id="0"/>
    </w:p>
    <w:sectPr w:rsidR="00EF67CB" w:rsidRPr="008D3AA8" w:rsidSect="008D3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21" w:right="1268" w:bottom="1839" w:left="1134" w:header="55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DD48" w14:textId="77777777" w:rsidR="00D448F3" w:rsidRDefault="00D448F3" w:rsidP="00626E38">
      <w:r>
        <w:separator/>
      </w:r>
    </w:p>
  </w:endnote>
  <w:endnote w:type="continuationSeparator" w:id="0">
    <w:p w14:paraId="390F5FC8" w14:textId="77777777" w:rsidR="00D448F3" w:rsidRDefault="00D448F3" w:rsidP="0062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C7EA" w14:textId="77777777" w:rsidR="008D3AA8" w:rsidRDefault="008D3A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67F0" w14:textId="3D1228A5" w:rsidR="007F28F3" w:rsidRPr="00B74CAB" w:rsidRDefault="007F28F3" w:rsidP="0044020E">
    <w:pPr>
      <w:pStyle w:val="Pidipagina"/>
      <w:rPr>
        <w:rFonts w:ascii="Calibri" w:hAnsi="Calibri" w:cs="Calibri"/>
        <w:color w:val="262626" w:themeColor="text1" w:themeTint="D9"/>
        <w:sz w:val="20"/>
        <w:szCs w:val="20"/>
      </w:rPr>
    </w:pPr>
    <w:r w:rsidRPr="00B74CAB">
      <w:rPr>
        <w:rFonts w:ascii="Calibri" w:hAnsi="Calibri" w:cs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5B3FB" wp14:editId="74C67CBF">
              <wp:simplePos x="0" y="0"/>
              <wp:positionH relativeFrom="column">
                <wp:posOffset>-135890</wp:posOffset>
              </wp:positionH>
              <wp:positionV relativeFrom="paragraph">
                <wp:posOffset>192405</wp:posOffset>
              </wp:positionV>
              <wp:extent cx="6409267" cy="0"/>
              <wp:effectExtent l="0" t="0" r="17145" b="127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926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F1088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7pt,15.15pt" to="493.9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" strokecolor="#7f7f7f" strokeweight=".5pt">
              <v:stroke joinstyle="miter"/>
              <o:lock v:ext="edit" shapetype="f"/>
            </v:line>
          </w:pict>
        </mc:Fallback>
      </mc:AlternateContent>
    </w:r>
    <w:r w:rsidRPr="00B74CAB">
      <w:rPr>
        <w:rFonts w:ascii="Calibri" w:hAnsi="Calibri" w:cs="Calibri"/>
        <w:color w:val="262626" w:themeColor="text1" w:themeTint="D9"/>
        <w:sz w:val="20"/>
        <w:szCs w:val="20"/>
      </w:rPr>
      <w:tab/>
    </w:r>
  </w:p>
  <w:p w14:paraId="2ADD416C" w14:textId="77777777" w:rsidR="007F28F3" w:rsidRPr="00B74CAB" w:rsidRDefault="007F28F3" w:rsidP="0044020E">
    <w:pPr>
      <w:pStyle w:val="Pidipagina"/>
      <w:jc w:val="center"/>
      <w:rPr>
        <w:rFonts w:ascii="Calibri" w:hAnsi="Calibri" w:cs="Calibri"/>
        <w:color w:val="262626" w:themeColor="text1" w:themeTint="D9"/>
        <w:sz w:val="20"/>
        <w:szCs w:val="20"/>
        <w:shd w:val="clear" w:color="auto" w:fill="FFFFFF"/>
        <w:lang w:eastAsia="it-IT"/>
      </w:rPr>
    </w:pPr>
  </w:p>
  <w:p w14:paraId="6EAD3036" w14:textId="468D9BBE" w:rsidR="007F28F3" w:rsidRPr="00B74CAB" w:rsidRDefault="007F28F3" w:rsidP="00B74CAB">
    <w:pPr>
      <w:pStyle w:val="Pidipagina"/>
      <w:jc w:val="center"/>
      <w:rPr>
        <w:rFonts w:ascii="Calibri" w:hAnsi="Calibri" w:cs="Calibri"/>
        <w:color w:val="262626" w:themeColor="text1" w:themeTint="D9"/>
        <w:sz w:val="20"/>
        <w:szCs w:val="20"/>
      </w:rPr>
    </w:pPr>
    <w:proofErr w:type="spellStart"/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>CrowdFundMe</w:t>
    </w:r>
    <w:proofErr w:type="spellEnd"/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 xml:space="preserve"> S</w:t>
    </w:r>
    <w:r w:rsidR="003B4065">
      <w:rPr>
        <w:rFonts w:ascii="Calibri" w:hAnsi="Calibri" w:cs="Calibri"/>
        <w:b/>
        <w:color w:val="262626" w:themeColor="text1" w:themeTint="D9"/>
        <w:sz w:val="20"/>
        <w:szCs w:val="20"/>
      </w:rPr>
      <w:t>.</w:t>
    </w:r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>p</w:t>
    </w:r>
    <w:r w:rsidR="003B4065">
      <w:rPr>
        <w:rFonts w:ascii="Calibri" w:hAnsi="Calibri" w:cs="Calibri"/>
        <w:b/>
        <w:color w:val="262626" w:themeColor="text1" w:themeTint="D9"/>
        <w:sz w:val="20"/>
        <w:szCs w:val="20"/>
      </w:rPr>
      <w:t>.</w:t>
    </w:r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>A</w:t>
    </w:r>
    <w:r w:rsidR="003B4065">
      <w:rPr>
        <w:rFonts w:ascii="Calibri" w:hAnsi="Calibri" w:cs="Calibri"/>
        <w:b/>
        <w:color w:val="262626" w:themeColor="text1" w:themeTint="D9"/>
        <w:sz w:val="20"/>
        <w:szCs w:val="20"/>
      </w:rPr>
      <w:t>.</w:t>
    </w:r>
    <w:r w:rsidRPr="00B74CAB">
      <w:rPr>
        <w:rFonts w:ascii="Calibri" w:hAnsi="Calibri" w:cs="Calibri"/>
        <w:color w:val="262626" w:themeColor="text1" w:themeTint="D9"/>
        <w:sz w:val="20"/>
        <w:szCs w:val="20"/>
      </w:rPr>
      <w:t xml:space="preserve"> Via Legnano, 28 Milano 20121 | P.IVA 08161390961</w:t>
    </w:r>
  </w:p>
  <w:p w14:paraId="42E0A17F" w14:textId="557110AA" w:rsidR="007F28F3" w:rsidRPr="00B74CAB" w:rsidRDefault="007F28F3" w:rsidP="00B74CAB">
    <w:pPr>
      <w:jc w:val="center"/>
      <w:rPr>
        <w:rFonts w:ascii="Calibri" w:hAnsi="Calibri" w:cs="Calibri"/>
        <w:color w:val="262626" w:themeColor="text1" w:themeTint="D9"/>
        <w:sz w:val="20"/>
        <w:szCs w:val="20"/>
        <w:lang w:val="en-US"/>
      </w:rPr>
    </w:pPr>
    <w:r w:rsidRPr="003B64F7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Pr="00B74CAB">
      <w:rPr>
        <w:rFonts w:ascii="Calibri" w:hAnsi="Calibri" w:cs="Calibri"/>
        <w:color w:val="262626" w:themeColor="text1" w:themeTint="D9"/>
        <w:sz w:val="20"/>
        <w:szCs w:val="20"/>
        <w:lang w:val="en-US"/>
      </w:rPr>
      <w:t xml:space="preserve">mail </w:t>
    </w:r>
    <w:hyperlink r:id="rId1" w:history="1">
      <w:r w:rsidRPr="00B74CAB"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  <w:t>info@crowdfundme.it</w:t>
      </w:r>
    </w:hyperlink>
    <w:r w:rsidRPr="00B74CAB">
      <w:rPr>
        <w:rFonts w:ascii="Calibri" w:hAnsi="Calibri" w:cs="Calibri"/>
        <w:color w:val="262626" w:themeColor="text1" w:themeTint="D9"/>
        <w:sz w:val="20"/>
        <w:szCs w:val="20"/>
        <w:lang w:val="en-US"/>
      </w:rPr>
      <w:t xml:space="preserve"> | PEC </w:t>
    </w:r>
    <w:hyperlink r:id="rId2" w:history="1">
      <w:r w:rsidRPr="00B74CAB"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  <w:t>crowdfundme@legalmail.it</w:t>
      </w:r>
    </w:hyperlink>
  </w:p>
  <w:p w14:paraId="036F926D" w14:textId="06AD2FDF" w:rsidR="007F28F3" w:rsidRPr="00B74CAB" w:rsidRDefault="007F28F3">
    <w:pPr>
      <w:pStyle w:val="Pidipagina"/>
      <w:rPr>
        <w:lang w:val="en-US"/>
      </w:rPr>
    </w:pPr>
  </w:p>
  <w:p w14:paraId="082C568B" w14:textId="37EF0970" w:rsidR="007F28F3" w:rsidRPr="00B74CAB" w:rsidRDefault="007F28F3" w:rsidP="00BE26AA">
    <w:pPr>
      <w:pStyle w:val="Pidipagina"/>
      <w:jc w:val="center"/>
      <w:rPr>
        <w:rFonts w:ascii="Roboto Light" w:hAnsi="Roboto Light"/>
        <w:color w:val="262626"/>
        <w:sz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D9CB" w14:textId="77777777" w:rsidR="007F28F3" w:rsidRDefault="007F28F3" w:rsidP="00EA2EC0">
    <w:pPr>
      <w:pStyle w:val="Pidipagina"/>
      <w:rPr>
        <w:rFonts w:ascii="Calibri" w:hAnsi="Calibri" w:cs="Calibri"/>
        <w:color w:val="262626" w:themeColor="text1" w:themeTint="D9"/>
        <w:sz w:val="20"/>
        <w:szCs w:val="20"/>
      </w:rPr>
    </w:pPr>
  </w:p>
  <w:p w14:paraId="79894C6C" w14:textId="23649716" w:rsidR="007F28F3" w:rsidRPr="00B74CAB" w:rsidRDefault="007F28F3" w:rsidP="00EA2EC0">
    <w:pPr>
      <w:pStyle w:val="Pidipagina"/>
      <w:rPr>
        <w:rFonts w:ascii="Calibri" w:hAnsi="Calibri" w:cs="Calibri"/>
        <w:color w:val="262626" w:themeColor="text1" w:themeTint="D9"/>
        <w:sz w:val="20"/>
        <w:szCs w:val="20"/>
      </w:rPr>
    </w:pPr>
    <w:r w:rsidRPr="00B74CAB">
      <w:rPr>
        <w:rFonts w:ascii="Calibri" w:hAnsi="Calibri" w:cs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C6B8C" wp14:editId="6436BFAF">
              <wp:simplePos x="0" y="0"/>
              <wp:positionH relativeFrom="column">
                <wp:posOffset>-135890</wp:posOffset>
              </wp:positionH>
              <wp:positionV relativeFrom="paragraph">
                <wp:posOffset>192405</wp:posOffset>
              </wp:positionV>
              <wp:extent cx="6409267" cy="0"/>
              <wp:effectExtent l="0" t="0" r="17145" b="1270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926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90E6E" id="Connettore 1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7pt,15.15pt" to="493.9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" strokecolor="#7f7f7f" strokeweight=".5pt">
              <v:stroke joinstyle="miter"/>
              <o:lock v:ext="edit" shapetype="f"/>
            </v:line>
          </w:pict>
        </mc:Fallback>
      </mc:AlternateContent>
    </w:r>
    <w:r w:rsidRPr="00B74CAB">
      <w:rPr>
        <w:rFonts w:ascii="Calibri" w:hAnsi="Calibri" w:cs="Calibri"/>
        <w:color w:val="262626" w:themeColor="text1" w:themeTint="D9"/>
        <w:sz w:val="20"/>
        <w:szCs w:val="20"/>
      </w:rPr>
      <w:tab/>
    </w:r>
  </w:p>
  <w:p w14:paraId="2345D4F4" w14:textId="77777777" w:rsidR="007F28F3" w:rsidRPr="00B74CAB" w:rsidRDefault="007F28F3" w:rsidP="00EA2EC0">
    <w:pPr>
      <w:pStyle w:val="Pidipagina"/>
      <w:jc w:val="center"/>
      <w:rPr>
        <w:rFonts w:ascii="Calibri" w:hAnsi="Calibri" w:cs="Calibri"/>
        <w:color w:val="262626" w:themeColor="text1" w:themeTint="D9"/>
        <w:sz w:val="20"/>
        <w:szCs w:val="20"/>
        <w:shd w:val="clear" w:color="auto" w:fill="FFFFFF"/>
        <w:lang w:eastAsia="it-IT"/>
      </w:rPr>
    </w:pPr>
  </w:p>
  <w:p w14:paraId="49076916" w14:textId="64668506" w:rsidR="007F28F3" w:rsidRPr="00B74CAB" w:rsidRDefault="007F28F3" w:rsidP="00EA2EC0">
    <w:pPr>
      <w:pStyle w:val="Pidipagina"/>
      <w:jc w:val="center"/>
      <w:rPr>
        <w:rFonts w:ascii="Calibri" w:hAnsi="Calibri" w:cs="Calibri"/>
        <w:color w:val="262626" w:themeColor="text1" w:themeTint="D9"/>
        <w:sz w:val="20"/>
        <w:szCs w:val="20"/>
      </w:rPr>
    </w:pPr>
    <w:proofErr w:type="spellStart"/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>CrowdFundMe</w:t>
    </w:r>
    <w:proofErr w:type="spellEnd"/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 xml:space="preserve"> S</w:t>
    </w:r>
    <w:r w:rsidR="003B4065">
      <w:rPr>
        <w:rFonts w:ascii="Calibri" w:hAnsi="Calibri" w:cs="Calibri"/>
        <w:b/>
        <w:color w:val="262626" w:themeColor="text1" w:themeTint="D9"/>
        <w:sz w:val="20"/>
        <w:szCs w:val="20"/>
      </w:rPr>
      <w:t>.</w:t>
    </w:r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>p</w:t>
    </w:r>
    <w:r w:rsidR="003B4065">
      <w:rPr>
        <w:rFonts w:ascii="Calibri" w:hAnsi="Calibri" w:cs="Calibri"/>
        <w:b/>
        <w:color w:val="262626" w:themeColor="text1" w:themeTint="D9"/>
        <w:sz w:val="20"/>
        <w:szCs w:val="20"/>
      </w:rPr>
      <w:t>.</w:t>
    </w:r>
    <w:r w:rsidRPr="00B74CAB">
      <w:rPr>
        <w:rFonts w:ascii="Calibri" w:hAnsi="Calibri" w:cs="Calibri"/>
        <w:b/>
        <w:color w:val="262626" w:themeColor="text1" w:themeTint="D9"/>
        <w:sz w:val="20"/>
        <w:szCs w:val="20"/>
      </w:rPr>
      <w:t>A</w:t>
    </w:r>
    <w:r w:rsidR="003B4065">
      <w:rPr>
        <w:rFonts w:ascii="Calibri" w:hAnsi="Calibri" w:cs="Calibri"/>
        <w:b/>
        <w:color w:val="262626" w:themeColor="text1" w:themeTint="D9"/>
        <w:sz w:val="20"/>
        <w:szCs w:val="20"/>
      </w:rPr>
      <w:t>.</w:t>
    </w:r>
    <w:r w:rsidRPr="00B74CAB">
      <w:rPr>
        <w:rFonts w:ascii="Calibri" w:hAnsi="Calibri" w:cs="Calibri"/>
        <w:color w:val="262626" w:themeColor="text1" w:themeTint="D9"/>
        <w:sz w:val="20"/>
        <w:szCs w:val="20"/>
      </w:rPr>
      <w:t xml:space="preserve"> Via Legnano 28</w:t>
    </w:r>
    <w:r w:rsidR="00C33806">
      <w:rPr>
        <w:rFonts w:ascii="Calibri" w:hAnsi="Calibri" w:cs="Calibri"/>
        <w:color w:val="262626" w:themeColor="text1" w:themeTint="D9"/>
        <w:sz w:val="20"/>
        <w:szCs w:val="20"/>
      </w:rPr>
      <w:t>,</w:t>
    </w:r>
    <w:r w:rsidRPr="00B74CAB">
      <w:rPr>
        <w:rFonts w:ascii="Calibri" w:hAnsi="Calibri" w:cs="Calibri"/>
        <w:color w:val="262626" w:themeColor="text1" w:themeTint="D9"/>
        <w:sz w:val="20"/>
        <w:szCs w:val="20"/>
      </w:rPr>
      <w:t xml:space="preserve"> Milano 20121 | P.IVA 08161390961</w:t>
    </w:r>
  </w:p>
  <w:p w14:paraId="7A325251" w14:textId="4939E94D" w:rsidR="007F28F3" w:rsidRPr="008D3AA8" w:rsidRDefault="00D448F3" w:rsidP="00C33806">
    <w:pPr>
      <w:jc w:val="center"/>
      <w:rPr>
        <w:rFonts w:ascii="Calibri" w:hAnsi="Calibri" w:cs="Calibri"/>
        <w:color w:val="262626" w:themeColor="text1" w:themeTint="D9"/>
        <w:sz w:val="20"/>
        <w:szCs w:val="20"/>
      </w:rPr>
    </w:pPr>
    <w:hyperlink r:id="rId1" w:history="1">
      <w:r w:rsidR="007F28F3" w:rsidRPr="008D3AA8">
        <w:rPr>
          <w:rFonts w:ascii="Calibri" w:hAnsi="Calibri" w:cs="Calibri"/>
          <w:color w:val="262626" w:themeColor="text1" w:themeTint="D9"/>
          <w:sz w:val="20"/>
          <w:szCs w:val="20"/>
        </w:rPr>
        <w:t>info@crowdfundme.it</w:t>
      </w:r>
    </w:hyperlink>
    <w:r w:rsidR="007F28F3" w:rsidRPr="008D3AA8">
      <w:rPr>
        <w:rFonts w:ascii="Calibri" w:hAnsi="Calibri" w:cs="Calibri"/>
        <w:color w:val="262626" w:themeColor="text1" w:themeTint="D9"/>
        <w:sz w:val="20"/>
        <w:szCs w:val="20"/>
      </w:rPr>
      <w:t xml:space="preserve"> | </w:t>
    </w:r>
    <w:hyperlink r:id="rId2" w:history="1">
      <w:r w:rsidR="007F28F3" w:rsidRPr="008D3AA8">
        <w:rPr>
          <w:rFonts w:ascii="Calibri" w:hAnsi="Calibri" w:cs="Calibri"/>
          <w:color w:val="262626" w:themeColor="text1" w:themeTint="D9"/>
          <w:sz w:val="20"/>
          <w:szCs w:val="20"/>
        </w:rPr>
        <w:t>crowdfundme@legalmail.it</w:t>
      </w:r>
    </w:hyperlink>
  </w:p>
  <w:p w14:paraId="778CED66" w14:textId="77777777" w:rsidR="007F28F3" w:rsidRPr="008D3AA8" w:rsidRDefault="007F28F3" w:rsidP="00EA2EC0">
    <w:pPr>
      <w:pStyle w:val="Pidipagina"/>
      <w:jc w:val="center"/>
      <w:rPr>
        <w:rFonts w:ascii="Roboto Light" w:hAnsi="Roboto Light"/>
        <w:color w:val="262626"/>
        <w:sz w:val="22"/>
      </w:rPr>
    </w:pPr>
  </w:p>
  <w:p w14:paraId="047C2B6F" w14:textId="10411B2C" w:rsidR="007F28F3" w:rsidRPr="008D3AA8" w:rsidRDefault="007F28F3">
    <w:pPr>
      <w:pStyle w:val="Pidipagina"/>
    </w:pPr>
    <w:r w:rsidRPr="008D3A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DC68" w14:textId="77777777" w:rsidR="00D448F3" w:rsidRDefault="00D448F3" w:rsidP="00626E38">
      <w:r>
        <w:separator/>
      </w:r>
    </w:p>
  </w:footnote>
  <w:footnote w:type="continuationSeparator" w:id="0">
    <w:p w14:paraId="340DDEE9" w14:textId="77777777" w:rsidR="00D448F3" w:rsidRDefault="00D448F3" w:rsidP="0062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882D" w14:textId="77777777" w:rsidR="008D3AA8" w:rsidRDefault="008D3A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B135" w14:textId="7ED19C2C" w:rsidR="007F28F3" w:rsidRDefault="007F28F3">
    <w:pPr>
      <w:pStyle w:val="Intestazione"/>
    </w:pPr>
  </w:p>
  <w:p w14:paraId="2D9721D6" w14:textId="77777777" w:rsidR="007F28F3" w:rsidRDefault="007F28F3">
    <w:pPr>
      <w:pStyle w:val="Intestazione"/>
    </w:pPr>
  </w:p>
  <w:p w14:paraId="19F9D195" w14:textId="77777777" w:rsidR="007F28F3" w:rsidRDefault="007F28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22BB" w14:textId="500E7151" w:rsidR="007F28F3" w:rsidRDefault="007F28F3">
    <w:pPr>
      <w:pStyle w:val="Intestazione"/>
    </w:pPr>
  </w:p>
  <w:p w14:paraId="52E7D6D6" w14:textId="1F66B1D1" w:rsidR="007F28F3" w:rsidRDefault="00C33806" w:rsidP="00C33806">
    <w:pPr>
      <w:pStyle w:val="Intestazione"/>
      <w:jc w:val="center"/>
    </w:pPr>
    <w:r>
      <w:rPr>
        <w:noProof/>
      </w:rPr>
      <w:drawing>
        <wp:inline distT="0" distB="0" distL="0" distR="0" wp14:anchorId="41C064AF" wp14:editId="1E60681D">
          <wp:extent cx="2818151" cy="396701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m_or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92" cy="40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CDA95" w14:textId="77777777" w:rsidR="007F28F3" w:rsidRDefault="007F28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363E71"/>
    <w:multiLevelType w:val="hybridMultilevel"/>
    <w:tmpl w:val="5922C4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18612BD"/>
    <w:multiLevelType w:val="hybridMultilevel"/>
    <w:tmpl w:val="83FA8B18"/>
    <w:lvl w:ilvl="0" w:tplc="AB94F1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94C91"/>
    <w:multiLevelType w:val="hybridMultilevel"/>
    <w:tmpl w:val="45346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37B4F"/>
    <w:multiLevelType w:val="multilevel"/>
    <w:tmpl w:val="8E8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DA6254"/>
    <w:multiLevelType w:val="multilevel"/>
    <w:tmpl w:val="1CB0EE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7B7614"/>
    <w:multiLevelType w:val="hybridMultilevel"/>
    <w:tmpl w:val="59AEB938"/>
    <w:lvl w:ilvl="0" w:tplc="2C58AA92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B689C"/>
    <w:multiLevelType w:val="multilevel"/>
    <w:tmpl w:val="D0D29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8714D"/>
    <w:multiLevelType w:val="multilevel"/>
    <w:tmpl w:val="BC34C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934A10"/>
    <w:multiLevelType w:val="hybridMultilevel"/>
    <w:tmpl w:val="FBA6D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91890"/>
    <w:multiLevelType w:val="multilevel"/>
    <w:tmpl w:val="F6A4A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BE6DE2"/>
    <w:multiLevelType w:val="hybridMultilevel"/>
    <w:tmpl w:val="1E6A4EC2"/>
    <w:lvl w:ilvl="0" w:tplc="EAD2430C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739B3"/>
    <w:multiLevelType w:val="multilevel"/>
    <w:tmpl w:val="781C6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B0D97"/>
    <w:multiLevelType w:val="hybridMultilevel"/>
    <w:tmpl w:val="9BDE3C4C"/>
    <w:lvl w:ilvl="0" w:tplc="A9A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D5EFA"/>
    <w:multiLevelType w:val="hybridMultilevel"/>
    <w:tmpl w:val="D406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D5FEC"/>
    <w:multiLevelType w:val="multilevel"/>
    <w:tmpl w:val="67AA5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E41F31"/>
    <w:multiLevelType w:val="hybridMultilevel"/>
    <w:tmpl w:val="E7A0990C"/>
    <w:lvl w:ilvl="0" w:tplc="11043DB8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538B4"/>
    <w:multiLevelType w:val="multilevel"/>
    <w:tmpl w:val="467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C82EA8"/>
    <w:multiLevelType w:val="hybridMultilevel"/>
    <w:tmpl w:val="DEB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938E7"/>
    <w:multiLevelType w:val="multilevel"/>
    <w:tmpl w:val="7D0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A165B"/>
    <w:multiLevelType w:val="multilevel"/>
    <w:tmpl w:val="973C4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E14E5B"/>
    <w:multiLevelType w:val="hybridMultilevel"/>
    <w:tmpl w:val="5F000476"/>
    <w:lvl w:ilvl="0" w:tplc="B176AECC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7" w15:restartNumberingAfterBreak="0">
    <w:nsid w:val="3A336BFD"/>
    <w:multiLevelType w:val="multilevel"/>
    <w:tmpl w:val="4B60F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5176E3"/>
    <w:multiLevelType w:val="hybridMultilevel"/>
    <w:tmpl w:val="8390A032"/>
    <w:lvl w:ilvl="0" w:tplc="B2AAAD64">
      <w:start w:val="1"/>
      <w:numFmt w:val="decimal"/>
      <w:pStyle w:val="Titolo3"/>
      <w:lvlText w:val="%1."/>
      <w:lvlJc w:val="left"/>
      <w:pPr>
        <w:tabs>
          <w:tab w:val="num" w:pos="393"/>
        </w:tabs>
        <w:ind w:left="39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9" w15:restartNumberingAfterBreak="0">
    <w:nsid w:val="3EE0665D"/>
    <w:multiLevelType w:val="hybridMultilevel"/>
    <w:tmpl w:val="7FD82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21C0"/>
    <w:multiLevelType w:val="hybridMultilevel"/>
    <w:tmpl w:val="EEEC958C"/>
    <w:lvl w:ilvl="0" w:tplc="A9AA518E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E054C"/>
    <w:multiLevelType w:val="multilevel"/>
    <w:tmpl w:val="D23E189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2" w15:restartNumberingAfterBreak="0">
    <w:nsid w:val="465141D2"/>
    <w:multiLevelType w:val="multilevel"/>
    <w:tmpl w:val="8C729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756325"/>
    <w:multiLevelType w:val="hybridMultilevel"/>
    <w:tmpl w:val="F53EF5FE"/>
    <w:lvl w:ilvl="0" w:tplc="120A4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F467C"/>
    <w:multiLevelType w:val="hybridMultilevel"/>
    <w:tmpl w:val="1F8E02FC"/>
    <w:lvl w:ilvl="0" w:tplc="D736DD0E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46FCD"/>
    <w:multiLevelType w:val="hybridMultilevel"/>
    <w:tmpl w:val="57EC5D32"/>
    <w:lvl w:ilvl="0" w:tplc="A9A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C2019"/>
    <w:multiLevelType w:val="hybridMultilevel"/>
    <w:tmpl w:val="3ECA31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B9A7BCC"/>
    <w:multiLevelType w:val="hybridMultilevel"/>
    <w:tmpl w:val="F1DC234E"/>
    <w:lvl w:ilvl="0" w:tplc="B388F72E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67B74"/>
    <w:multiLevelType w:val="multilevel"/>
    <w:tmpl w:val="DB3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3B631D"/>
    <w:multiLevelType w:val="multilevel"/>
    <w:tmpl w:val="A30A4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075538"/>
    <w:multiLevelType w:val="hybridMultilevel"/>
    <w:tmpl w:val="9D729F62"/>
    <w:lvl w:ilvl="0" w:tplc="DDF83550">
      <w:start w:val="1"/>
      <w:numFmt w:val="lowerLetter"/>
      <w:lvlText w:val="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47E8A"/>
    <w:multiLevelType w:val="hybridMultilevel"/>
    <w:tmpl w:val="7918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E36BF"/>
    <w:multiLevelType w:val="hybridMultilevel"/>
    <w:tmpl w:val="83B4240A"/>
    <w:lvl w:ilvl="0" w:tplc="F2DECDD0">
      <w:start w:val="1"/>
      <w:numFmt w:val="lowerLetter"/>
      <w:lvlText w:val="(%1)"/>
      <w:lvlJc w:val="left"/>
      <w:pPr>
        <w:ind w:left="106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5ED9"/>
    <w:multiLevelType w:val="hybridMultilevel"/>
    <w:tmpl w:val="E724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43"/>
  </w:num>
  <w:num w:numId="4">
    <w:abstractNumId w:val="19"/>
  </w:num>
  <w:num w:numId="5">
    <w:abstractNumId w:val="23"/>
  </w:num>
  <w:num w:numId="6">
    <w:abstractNumId w:val="22"/>
  </w:num>
  <w:num w:numId="7">
    <w:abstractNumId w:val="9"/>
  </w:num>
  <w:num w:numId="8">
    <w:abstractNumId w:val="29"/>
  </w:num>
  <w:num w:numId="9">
    <w:abstractNumId w:val="24"/>
  </w:num>
  <w:num w:numId="10">
    <w:abstractNumId w:val="10"/>
  </w:num>
  <w:num w:numId="11">
    <w:abstractNumId w:val="12"/>
  </w:num>
  <w:num w:numId="12">
    <w:abstractNumId w:val="20"/>
  </w:num>
  <w:num w:numId="13">
    <w:abstractNumId w:val="15"/>
  </w:num>
  <w:num w:numId="14">
    <w:abstractNumId w:val="17"/>
  </w:num>
  <w:num w:numId="15">
    <w:abstractNumId w:val="13"/>
  </w:num>
  <w:num w:numId="16">
    <w:abstractNumId w:val="27"/>
  </w:num>
  <w:num w:numId="17">
    <w:abstractNumId w:val="25"/>
  </w:num>
  <w:num w:numId="18">
    <w:abstractNumId w:val="32"/>
  </w:num>
  <w:num w:numId="19">
    <w:abstractNumId w:val="6"/>
  </w:num>
  <w:num w:numId="20">
    <w:abstractNumId w:val="38"/>
  </w:num>
  <w:num w:numId="21">
    <w:abstractNumId w:val="30"/>
  </w:num>
  <w:num w:numId="22">
    <w:abstractNumId w:val="18"/>
  </w:num>
  <w:num w:numId="23">
    <w:abstractNumId w:val="35"/>
  </w:num>
  <w:num w:numId="24">
    <w:abstractNumId w:val="37"/>
  </w:num>
  <w:num w:numId="25">
    <w:abstractNumId w:val="40"/>
  </w:num>
  <w:num w:numId="26">
    <w:abstractNumId w:val="33"/>
  </w:num>
  <w:num w:numId="27">
    <w:abstractNumId w:val="16"/>
  </w:num>
  <w:num w:numId="28">
    <w:abstractNumId w:val="34"/>
  </w:num>
  <w:num w:numId="29">
    <w:abstractNumId w:val="11"/>
  </w:num>
  <w:num w:numId="30">
    <w:abstractNumId w:val="21"/>
  </w:num>
  <w:num w:numId="31">
    <w:abstractNumId w:val="42"/>
  </w:num>
  <w:num w:numId="32">
    <w:abstractNumId w:val="7"/>
  </w:num>
  <w:num w:numId="33">
    <w:abstractNumId w:val="39"/>
  </w:num>
  <w:num w:numId="34">
    <w:abstractNumId w:val="36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</w:num>
  <w:num w:numId="39">
    <w:abstractNumId w:val="0"/>
  </w:num>
  <w:num w:numId="40">
    <w:abstractNumId w:val="4"/>
  </w:num>
  <w:num w:numId="41">
    <w:abstractNumId w:val="1"/>
  </w:num>
  <w:num w:numId="42">
    <w:abstractNumId w:val="3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38"/>
    <w:rsid w:val="00003295"/>
    <w:rsid w:val="00013A5B"/>
    <w:rsid w:val="00015A71"/>
    <w:rsid w:val="00084B5C"/>
    <w:rsid w:val="000A6722"/>
    <w:rsid w:val="000B16FD"/>
    <w:rsid w:val="000B1818"/>
    <w:rsid w:val="000E0765"/>
    <w:rsid w:val="000F2DF1"/>
    <w:rsid w:val="001261A5"/>
    <w:rsid w:val="001263A3"/>
    <w:rsid w:val="00147059"/>
    <w:rsid w:val="00161072"/>
    <w:rsid w:val="0017203B"/>
    <w:rsid w:val="00184366"/>
    <w:rsid w:val="001961F9"/>
    <w:rsid w:val="001A13AB"/>
    <w:rsid w:val="001E76B8"/>
    <w:rsid w:val="00217D24"/>
    <w:rsid w:val="00225101"/>
    <w:rsid w:val="00227628"/>
    <w:rsid w:val="002417A7"/>
    <w:rsid w:val="00246207"/>
    <w:rsid w:val="002565DF"/>
    <w:rsid w:val="00286C3F"/>
    <w:rsid w:val="002B775B"/>
    <w:rsid w:val="002C3160"/>
    <w:rsid w:val="002F1DAA"/>
    <w:rsid w:val="00325F4B"/>
    <w:rsid w:val="003279B6"/>
    <w:rsid w:val="003310DC"/>
    <w:rsid w:val="003532CF"/>
    <w:rsid w:val="00354D08"/>
    <w:rsid w:val="003601E3"/>
    <w:rsid w:val="00363FD2"/>
    <w:rsid w:val="00366BB9"/>
    <w:rsid w:val="003754F8"/>
    <w:rsid w:val="003779BA"/>
    <w:rsid w:val="003B4065"/>
    <w:rsid w:val="003B64F7"/>
    <w:rsid w:val="003B6FE2"/>
    <w:rsid w:val="0040554F"/>
    <w:rsid w:val="00436064"/>
    <w:rsid w:val="0044020E"/>
    <w:rsid w:val="004807FE"/>
    <w:rsid w:val="004810B9"/>
    <w:rsid w:val="004A55EB"/>
    <w:rsid w:val="004E67D4"/>
    <w:rsid w:val="00521C5A"/>
    <w:rsid w:val="00521D17"/>
    <w:rsid w:val="0052351A"/>
    <w:rsid w:val="00523CE8"/>
    <w:rsid w:val="0052615E"/>
    <w:rsid w:val="00535A3A"/>
    <w:rsid w:val="00552D35"/>
    <w:rsid w:val="00554F4A"/>
    <w:rsid w:val="0055697A"/>
    <w:rsid w:val="00597124"/>
    <w:rsid w:val="005A648D"/>
    <w:rsid w:val="005F5546"/>
    <w:rsid w:val="006019A1"/>
    <w:rsid w:val="0060447C"/>
    <w:rsid w:val="0061058C"/>
    <w:rsid w:val="00626E38"/>
    <w:rsid w:val="00636A07"/>
    <w:rsid w:val="006410ED"/>
    <w:rsid w:val="00643529"/>
    <w:rsid w:val="00644565"/>
    <w:rsid w:val="006448EF"/>
    <w:rsid w:val="00670078"/>
    <w:rsid w:val="006805BD"/>
    <w:rsid w:val="006A2021"/>
    <w:rsid w:val="006B55D3"/>
    <w:rsid w:val="006B75A9"/>
    <w:rsid w:val="006C1BA1"/>
    <w:rsid w:val="0072195E"/>
    <w:rsid w:val="00731455"/>
    <w:rsid w:val="00743EC4"/>
    <w:rsid w:val="00747BA6"/>
    <w:rsid w:val="00771852"/>
    <w:rsid w:val="00784591"/>
    <w:rsid w:val="00786F5C"/>
    <w:rsid w:val="007A7EC1"/>
    <w:rsid w:val="007B5B14"/>
    <w:rsid w:val="007D791C"/>
    <w:rsid w:val="007F28F3"/>
    <w:rsid w:val="007F558B"/>
    <w:rsid w:val="008038BB"/>
    <w:rsid w:val="00817ED1"/>
    <w:rsid w:val="00844485"/>
    <w:rsid w:val="0086005D"/>
    <w:rsid w:val="0086498D"/>
    <w:rsid w:val="00874427"/>
    <w:rsid w:val="008930BD"/>
    <w:rsid w:val="00893D02"/>
    <w:rsid w:val="00894247"/>
    <w:rsid w:val="008C01FA"/>
    <w:rsid w:val="008D3AA8"/>
    <w:rsid w:val="00942B55"/>
    <w:rsid w:val="00955F1C"/>
    <w:rsid w:val="0097372B"/>
    <w:rsid w:val="00992579"/>
    <w:rsid w:val="009B2FCC"/>
    <w:rsid w:val="009E56E1"/>
    <w:rsid w:val="009E6197"/>
    <w:rsid w:val="009F325C"/>
    <w:rsid w:val="009F4AD6"/>
    <w:rsid w:val="00A23822"/>
    <w:rsid w:val="00A23BBB"/>
    <w:rsid w:val="00A4665F"/>
    <w:rsid w:val="00A47C37"/>
    <w:rsid w:val="00A66ED3"/>
    <w:rsid w:val="00B1667A"/>
    <w:rsid w:val="00B47599"/>
    <w:rsid w:val="00B734CE"/>
    <w:rsid w:val="00B74CAB"/>
    <w:rsid w:val="00B752DC"/>
    <w:rsid w:val="00B85697"/>
    <w:rsid w:val="00B90E55"/>
    <w:rsid w:val="00B95BBC"/>
    <w:rsid w:val="00BA52F9"/>
    <w:rsid w:val="00BB7C06"/>
    <w:rsid w:val="00BC1E5C"/>
    <w:rsid w:val="00BC568C"/>
    <w:rsid w:val="00BE26AA"/>
    <w:rsid w:val="00BF415D"/>
    <w:rsid w:val="00BF795C"/>
    <w:rsid w:val="00C033E5"/>
    <w:rsid w:val="00C33806"/>
    <w:rsid w:val="00C404FC"/>
    <w:rsid w:val="00C41627"/>
    <w:rsid w:val="00CA6C83"/>
    <w:rsid w:val="00CE7343"/>
    <w:rsid w:val="00CF04D3"/>
    <w:rsid w:val="00CF3AF2"/>
    <w:rsid w:val="00D41661"/>
    <w:rsid w:val="00D448F3"/>
    <w:rsid w:val="00D5311D"/>
    <w:rsid w:val="00D53D61"/>
    <w:rsid w:val="00D66C63"/>
    <w:rsid w:val="00D92ED3"/>
    <w:rsid w:val="00D9574A"/>
    <w:rsid w:val="00DD702D"/>
    <w:rsid w:val="00DE4A8C"/>
    <w:rsid w:val="00DF61BD"/>
    <w:rsid w:val="00E10D4F"/>
    <w:rsid w:val="00E60986"/>
    <w:rsid w:val="00E8221A"/>
    <w:rsid w:val="00E8481D"/>
    <w:rsid w:val="00E93580"/>
    <w:rsid w:val="00EA2EC0"/>
    <w:rsid w:val="00EC5379"/>
    <w:rsid w:val="00EE4D14"/>
    <w:rsid w:val="00EF1E16"/>
    <w:rsid w:val="00EF644B"/>
    <w:rsid w:val="00EF67CB"/>
    <w:rsid w:val="00F445CF"/>
    <w:rsid w:val="00F5268B"/>
    <w:rsid w:val="00F74F1B"/>
    <w:rsid w:val="00FB4169"/>
    <w:rsid w:val="00FC4A38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A73"/>
  <w14:defaultImageDpi w14:val="32767"/>
  <w15:chartTrackingRefBased/>
  <w15:docId w15:val="{10E72FE6-7E8A-A148-A746-7B55B980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61F9"/>
    <w:pPr>
      <w:spacing w:line="216" w:lineRule="auto"/>
      <w:jc w:val="both"/>
    </w:pPr>
    <w:rPr>
      <w:rFonts w:eastAsiaTheme="minorEastAsia"/>
      <w:color w:val="000000" w:themeColor="text1"/>
      <w:sz w:val="18"/>
      <w:szCs w:val="18"/>
      <w:lang w:eastAsia="zh-CN"/>
    </w:rPr>
  </w:style>
  <w:style w:type="paragraph" w:styleId="Titolo3">
    <w:name w:val="heading 3"/>
    <w:basedOn w:val="Normale"/>
    <w:next w:val="Normale"/>
    <w:link w:val="Titolo3Carattere"/>
    <w:unhideWhenUsed/>
    <w:qFormat/>
    <w:rsid w:val="00EF67CB"/>
    <w:pPr>
      <w:keepNext/>
      <w:numPr>
        <w:numId w:val="36"/>
      </w:numPr>
      <w:autoSpaceDE w:val="0"/>
      <w:autoSpaceDN w:val="0"/>
      <w:spacing w:line="240" w:lineRule="auto"/>
      <w:outlineLvl w:val="2"/>
    </w:pPr>
    <w:rPr>
      <w:rFonts w:ascii="Times New Roman" w:eastAsia="Times New Roman" w:hAnsi="Times New Roman" w:cs="Times New Roman"/>
      <w:color w:val="auto"/>
      <w:sz w:val="20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F67CB"/>
    <w:pPr>
      <w:keepNext/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autoSpaceDE w:val="0"/>
      <w:autoSpaceDN w:val="0"/>
      <w:spacing w:line="240" w:lineRule="auto"/>
      <w:outlineLvl w:val="3"/>
    </w:pPr>
    <w:rPr>
      <w:rFonts w:ascii="Arial" w:eastAsia="Times New Roman" w:hAnsi="Arial" w:cs="Arial"/>
      <w:b/>
      <w:bCs/>
      <w:snapToGrid w:val="0"/>
      <w:color w:val="auto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E3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E38"/>
  </w:style>
  <w:style w:type="paragraph" w:styleId="Pidipagina">
    <w:name w:val="footer"/>
    <w:basedOn w:val="Normale"/>
    <w:link w:val="PidipaginaCarattere"/>
    <w:uiPriority w:val="99"/>
    <w:unhideWhenUsed/>
    <w:rsid w:val="00626E3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E38"/>
  </w:style>
  <w:style w:type="paragraph" w:styleId="Paragrafoelenco">
    <w:name w:val="List Paragraph"/>
    <w:basedOn w:val="Normale"/>
    <w:uiPriority w:val="34"/>
    <w:qFormat/>
    <w:rsid w:val="00CA6C83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CA6C83"/>
    <w:pPr>
      <w:spacing w:after="100" w:line="259" w:lineRule="auto"/>
      <w:ind w:left="220"/>
    </w:pPr>
    <w:rPr>
      <w:rFonts w:cs="Times New Roman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CA6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28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F28F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EF67CB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F67CB"/>
    <w:rPr>
      <w:rFonts w:ascii="Arial" w:eastAsia="Times New Roman" w:hAnsi="Arial" w:cs="Arial"/>
      <w:b/>
      <w:bCs/>
      <w:snapToGrid w:val="0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F67CB"/>
    <w:pPr>
      <w:spacing w:after="120" w:line="480" w:lineRule="auto"/>
      <w:jc w:val="left"/>
    </w:pPr>
    <w:rPr>
      <w:rFonts w:eastAsiaTheme="minorHAnsi"/>
      <w:color w:val="auto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67CB"/>
    <w:rPr>
      <w:sz w:val="22"/>
      <w:szCs w:val="22"/>
    </w:rPr>
  </w:style>
  <w:style w:type="paragraph" w:customStyle="1" w:styleId="TeamTesto">
    <w:name w:val="Team Testo"/>
    <w:basedOn w:val="Normale"/>
    <w:rsid w:val="00EF67CB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wdfundme@legalmail.it" TargetMode="External"/><Relationship Id="rId1" Type="http://schemas.openxmlformats.org/officeDocument/2006/relationships/hyperlink" Target="mailto:info@crowdfundme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rowdfundme@legalmail.it" TargetMode="External"/><Relationship Id="rId1" Type="http://schemas.openxmlformats.org/officeDocument/2006/relationships/hyperlink" Target="mailto:info@crowdfundm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 CFM</cp:lastModifiedBy>
  <cp:revision>3</cp:revision>
  <cp:lastPrinted>2019-11-20T17:03:00Z</cp:lastPrinted>
  <dcterms:created xsi:type="dcterms:W3CDTF">2022-09-12T12:48:00Z</dcterms:created>
  <dcterms:modified xsi:type="dcterms:W3CDTF">2022-09-12T12:52:00Z</dcterms:modified>
</cp:coreProperties>
</file>